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21770F" w:rsidRDefault="0021770F" w:rsidP="0021770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21770F" w:rsidRDefault="0021770F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A" w:rsidRPr="009F0835" w:rsidRDefault="0074445A" w:rsidP="00BF54A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описаний процедур,</w:t>
      </w:r>
    </w:p>
    <w:p w:rsidR="0074445A" w:rsidRPr="009F0835" w:rsidRDefault="0074445A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85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73D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22E8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счерпывающего перечня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 сфере жилищного строительства,</w:t>
      </w:r>
    </w:p>
    <w:p w:rsidR="0074445A" w:rsidRPr="009F0835" w:rsidRDefault="002322E8" w:rsidP="0074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30 апреля 2014 года</w:t>
      </w:r>
      <w:r w:rsidR="009211D9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445A" w:rsidRPr="009F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</w:t>
      </w:r>
      <w:r w:rsidR="00293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</w:t>
      </w:r>
      <w:r w:rsidR="000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="00425DAF" w:rsidRPr="006D0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Россошанского</w:t>
      </w:r>
      <w:r w:rsidR="00425DAF" w:rsidRPr="00425D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</w:t>
      </w:r>
      <w:r w:rsidR="00006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Воронежской области</w:t>
      </w:r>
    </w:p>
    <w:p w:rsidR="00C81184" w:rsidRDefault="00C81184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770F" w:rsidRPr="009F0835" w:rsidRDefault="0021770F" w:rsidP="007444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20"/>
        <w:gridCol w:w="1310"/>
        <w:gridCol w:w="2007"/>
        <w:gridCol w:w="1838"/>
        <w:gridCol w:w="1281"/>
        <w:gridCol w:w="1275"/>
        <w:gridCol w:w="1047"/>
        <w:gridCol w:w="1375"/>
        <w:gridCol w:w="1035"/>
        <w:gridCol w:w="1012"/>
        <w:gridCol w:w="1238"/>
        <w:gridCol w:w="1032"/>
      </w:tblGrid>
      <w:tr w:rsidR="006300D1" w:rsidRPr="001A48D9" w:rsidTr="007F3837">
        <w:trPr>
          <w:trHeight w:val="818"/>
        </w:trPr>
        <w:tc>
          <w:tcPr>
            <w:tcW w:w="1220" w:type="dxa"/>
            <w:vMerge w:val="restart"/>
          </w:tcPr>
          <w:p w:rsidR="006300D1" w:rsidRPr="00056CFD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300D1" w:rsidRPr="00056CFD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в</w:t>
            </w:r>
          </w:p>
          <w:p w:rsidR="006300D1" w:rsidRPr="00056CFD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 с</w:t>
            </w:r>
          </w:p>
          <w:p w:rsidR="006300D1" w:rsidRPr="00056CFD" w:rsidRDefault="006300D1" w:rsidP="00B84B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6300D1" w:rsidRPr="00056CFD" w:rsidRDefault="006300D1" w:rsidP="00B84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(с указанием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власти, нормативного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Российской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</w:t>
            </w: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установлена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процедура в сфере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(дата 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принятия), дата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вступления в силу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органа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исполнительной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власти, нормативного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Российской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или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которыми установлен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процедуры, и указание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структурной единицы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(номера раздела,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главы, статьи, части,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пункта, подпункта)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указанного закона или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правового акта, в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котором содержится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устанавливающая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проведения </w:t>
            </w:r>
          </w:p>
          <w:p w:rsidR="006300D1" w:rsidRPr="00056CFD" w:rsidRDefault="006300D1" w:rsidP="00F70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838" w:type="dxa"/>
            <w:vMerge w:val="restart"/>
          </w:tcPr>
          <w:p w:rsidR="006300D1" w:rsidRPr="00056CFD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6300D1" w:rsidRPr="00056CFD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6300D1" w:rsidRPr="00056CFD" w:rsidRDefault="006300D1" w:rsidP="007216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056CFD" w:rsidRDefault="006300D1" w:rsidP="00721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5" w:type="dxa"/>
            <w:gridSpan w:val="8"/>
            <w:vAlign w:val="center"/>
          </w:tcPr>
          <w:p w:rsidR="006300D1" w:rsidRPr="00056CFD" w:rsidRDefault="006300D1" w:rsidP="005B0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6706DE" w:rsidRPr="001A48D9" w:rsidTr="007F3837">
        <w:tc>
          <w:tcPr>
            <w:tcW w:w="1220" w:type="dxa"/>
            <w:vMerge/>
          </w:tcPr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6300D1" w:rsidRPr="00056CFD" w:rsidRDefault="006300D1" w:rsidP="00744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vMerge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6300D1" w:rsidRPr="00056CFD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056CFD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которые заявитель </w:t>
            </w:r>
          </w:p>
          <w:p w:rsidR="006300D1" w:rsidRPr="00056CFD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6300D1" w:rsidRPr="00056CFD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6300D1" w:rsidRPr="00056CFD" w:rsidRDefault="006300D1" w:rsidP="00630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Получаемых заявителем в результате проведения процедуры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для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056CFD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056CFD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056CFD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056CFD" w:rsidRDefault="006300D1" w:rsidP="00BF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0D1" w:rsidRPr="00056CFD" w:rsidRDefault="006300D1" w:rsidP="00BF54A9">
            <w:pPr>
              <w:ind w:left="-66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непредоставления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6300D1" w:rsidRPr="00056CFD" w:rsidRDefault="006300D1" w:rsidP="00B84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12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для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определения такой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подачи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на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 бумажном носителе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6300D1" w:rsidRPr="00056CFD" w:rsidRDefault="006300D1" w:rsidP="00744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6300D1" w:rsidRPr="00056CFD" w:rsidRDefault="006300D1" w:rsidP="00B84B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организация , осуществляющая проведение апроцедуры</w:t>
            </w:r>
          </w:p>
        </w:tc>
      </w:tr>
      <w:tr w:rsidR="001D1E94" w:rsidRPr="001A48D9" w:rsidTr="007F3837">
        <w:trPr>
          <w:trHeight w:val="77"/>
        </w:trPr>
        <w:tc>
          <w:tcPr>
            <w:tcW w:w="1220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0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N 136-ФЗ: статья 39.12 пункт 9</w:t>
            </w:r>
          </w:p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 ст.46.3</w:t>
            </w:r>
          </w:p>
        </w:tc>
        <w:tc>
          <w:tcPr>
            <w:tcW w:w="2007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Шрамовского сельского поселения№ 34 от 22.11.2013 года «О развитии застроенных территорий».</w:t>
            </w:r>
          </w:p>
        </w:tc>
        <w:tc>
          <w:tcPr>
            <w:tcW w:w="1838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</w:t>
            </w:r>
          </w:p>
        </w:tc>
        <w:tc>
          <w:tcPr>
            <w:tcW w:w="1281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1Заявка на участие в аукционе</w:t>
            </w:r>
          </w:p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056CF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(если заявитель - иностранное юридическое лицо)</w:t>
            </w:r>
          </w:p>
          <w:p w:rsidR="001D1E94" w:rsidRPr="00056CFD" w:rsidRDefault="001D1E94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3Документы, подтверждающие внесение задатка</w:t>
            </w:r>
          </w:p>
        </w:tc>
        <w:tc>
          <w:tcPr>
            <w:tcW w:w="1275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Допуск к участию в аукционе</w:t>
            </w:r>
          </w:p>
        </w:tc>
        <w:tc>
          <w:tcPr>
            <w:tcW w:w="1047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2Заявка поступившая по истечении срока ее приема.</w:t>
            </w:r>
          </w:p>
        </w:tc>
        <w:tc>
          <w:tcPr>
            <w:tcW w:w="1375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2) непоступление задатка на дату рассмотрения заявок на участие в аукционе; </w:t>
            </w:r>
          </w:p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3) 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 </w:t>
            </w:r>
          </w:p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сведений о заявителе, об учредителях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</w:p>
        </w:tc>
        <w:tc>
          <w:tcPr>
            <w:tcW w:w="1035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lastRenderedPageBreak/>
              <w:t>1</w:t>
            </w:r>
          </w:p>
        </w:tc>
        <w:tc>
          <w:tcPr>
            <w:tcW w:w="1012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  <w:tc>
          <w:tcPr>
            <w:tcW w:w="1032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 Россошанского района Воронежской области</w:t>
            </w:r>
          </w:p>
        </w:tc>
      </w:tr>
      <w:tr w:rsidR="001D1E94" w:rsidRPr="001A48D9" w:rsidTr="007F3837">
        <w:trPr>
          <w:trHeight w:val="77"/>
        </w:trPr>
        <w:tc>
          <w:tcPr>
            <w:tcW w:w="1220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</w:t>
            </w:r>
            <w:r w:rsidRPr="00056C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1310" w:type="dxa"/>
          </w:tcPr>
          <w:p w:rsidR="00733AAA" w:rsidRPr="00733AAA" w:rsidRDefault="00733AAA" w:rsidP="00733AAA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39.12, пункт 15</w:t>
            </w:r>
          </w:p>
          <w:p w:rsidR="00733AAA" w:rsidRPr="00733AAA" w:rsidRDefault="00733AAA" w:rsidP="00733AAA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3AAA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 от 30.11.1994 N 51-ФЗ: статья 448, пункт 6</w:t>
            </w:r>
          </w:p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1D1E94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Шрамовского сельского поселения «Об утверждении Положения о развитии застроенных территорий Шрамовского сельского поселения Россошанского муниципального района Воронежской области» № 34 от 22.11.2013г</w:t>
            </w:r>
          </w:p>
          <w:p w:rsidR="007F3837" w:rsidRPr="00056CFD" w:rsidRDefault="007F3837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Регламент не прин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</w:t>
            </w:r>
          </w:p>
        </w:tc>
        <w:tc>
          <w:tcPr>
            <w:tcW w:w="1838" w:type="dxa"/>
          </w:tcPr>
          <w:p w:rsidR="001D1E94" w:rsidRPr="00056CFD" w:rsidRDefault="001D1E94" w:rsidP="00C12FE5">
            <w:pPr>
              <w:rPr>
                <w:rFonts w:ascii="Times New Roman" w:eastAsia="+mj-ea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юридическому лицу земельного участка из земель, находящихся в государственной или муниципальной собственности, для комплексного освоения территории в целях жилищного строительства.</w:t>
            </w:r>
          </w:p>
        </w:tc>
        <w:tc>
          <w:tcPr>
            <w:tcW w:w="1281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 протокол аукциона</w:t>
            </w:r>
          </w:p>
        </w:tc>
        <w:tc>
          <w:tcPr>
            <w:tcW w:w="1275" w:type="dxa"/>
          </w:tcPr>
          <w:p w:rsidR="001D1E94" w:rsidRPr="00056CFD" w:rsidRDefault="001D1E94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SimSun-ExtB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1047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 отказ заявителя</w:t>
            </w:r>
          </w:p>
        </w:tc>
        <w:tc>
          <w:tcPr>
            <w:tcW w:w="1375" w:type="dxa"/>
          </w:tcPr>
          <w:p w:rsidR="001D1E94" w:rsidRPr="00056CFD" w:rsidRDefault="001D1E94" w:rsidP="00C12FE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035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:rsidR="001D1E94" w:rsidRPr="00056CFD" w:rsidRDefault="001D1E94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на бумажном</w:t>
            </w:r>
          </w:p>
        </w:tc>
        <w:tc>
          <w:tcPr>
            <w:tcW w:w="1032" w:type="dxa"/>
          </w:tcPr>
          <w:p w:rsidR="001D1E94" w:rsidRPr="00056CFD" w:rsidRDefault="001D1E94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 Россошанского района Воронежской области</w:t>
            </w:r>
          </w:p>
        </w:tc>
      </w:tr>
      <w:tr w:rsidR="00720148" w:rsidRPr="001A48D9" w:rsidTr="007F3837">
        <w:trPr>
          <w:trHeight w:val="77"/>
        </w:trPr>
        <w:tc>
          <w:tcPr>
            <w:tcW w:w="1220" w:type="dxa"/>
          </w:tcPr>
          <w:p w:rsidR="00720148" w:rsidRPr="00056CFD" w:rsidRDefault="00720148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720148" w:rsidRPr="00056CFD" w:rsidRDefault="00720148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РФ,ст.45</w:t>
            </w:r>
          </w:p>
          <w:p w:rsidR="00720148" w:rsidRPr="00056CFD" w:rsidRDefault="00720148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06.10.2003г.ст.14,п.20</w:t>
            </w:r>
          </w:p>
          <w:p w:rsidR="00720148" w:rsidRPr="00056CFD" w:rsidRDefault="00720148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720148" w:rsidRPr="00056CFD" w:rsidRDefault="00720148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  Шрамовского сельского поселения Об утверждении правил землепользования и застройки  Шрамовского сельского поселения» №74  от  26.12.2011 г.</w:t>
            </w:r>
          </w:p>
          <w:p w:rsidR="00720148" w:rsidRPr="00056CFD" w:rsidRDefault="007F3837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Регламент не прин</w:t>
            </w:r>
          </w:p>
        </w:tc>
        <w:tc>
          <w:tcPr>
            <w:tcW w:w="1838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линейных объектов, застройка новых территорий,комплексное освоения в целях жилищного строительства</w:t>
            </w:r>
          </w:p>
        </w:tc>
        <w:tc>
          <w:tcPr>
            <w:tcW w:w="1281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1заявление,</w:t>
            </w:r>
          </w:p>
          <w:p w:rsidR="00720148" w:rsidRPr="00056CFD" w:rsidRDefault="00720148" w:rsidP="00C12FE5">
            <w:pPr>
              <w:autoSpaceDE w:val="0"/>
              <w:autoSpaceDN w:val="0"/>
              <w:adjustRightInd w:val="0"/>
              <w:rPr>
                <w:rFonts w:ascii="Times New Roman" w:eastAsia="SimSun-ExtB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0148" w:rsidRPr="00056CFD" w:rsidRDefault="00720148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SimSun-ExtB" w:hAnsi="Times New Roman" w:cs="Times New Roman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047" w:type="dxa"/>
          </w:tcPr>
          <w:p w:rsidR="00720148" w:rsidRPr="00056CFD" w:rsidRDefault="00720148" w:rsidP="00C1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1.не соответствие правилам землепользования и застройки, </w:t>
            </w:r>
          </w:p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</w:tc>
        <w:tc>
          <w:tcPr>
            <w:tcW w:w="1035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бесплатно, </w:t>
            </w:r>
          </w:p>
        </w:tc>
        <w:tc>
          <w:tcPr>
            <w:tcW w:w="1238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Набумажном носителе </w:t>
            </w:r>
          </w:p>
          <w:p w:rsidR="00720148" w:rsidRPr="00056CFD" w:rsidRDefault="00720148" w:rsidP="0072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720148" w:rsidRPr="00056CFD" w:rsidRDefault="00720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 Россошанского района Воронежской области</w:t>
            </w:r>
          </w:p>
        </w:tc>
      </w:tr>
      <w:tr w:rsidR="00181F7B" w:rsidRPr="001A48D9" w:rsidTr="007F3837">
        <w:trPr>
          <w:trHeight w:val="77"/>
        </w:trPr>
        <w:tc>
          <w:tcPr>
            <w:tcW w:w="1220" w:type="dxa"/>
          </w:tcPr>
          <w:p w:rsidR="00181F7B" w:rsidRPr="00056CFD" w:rsidRDefault="00181F7B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5.Утверждение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181F7B" w:rsidRPr="00056CFD" w:rsidRDefault="00181F7B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РФ,ст.46</w:t>
            </w:r>
          </w:p>
          <w:p w:rsidR="00181F7B" w:rsidRPr="00056CFD" w:rsidRDefault="00181F7B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N131-ФЗ "Об общих принципах организации местного самоуправления в Российской Федерации", от 06.10.2003г.,ст.14,п.20</w:t>
            </w:r>
          </w:p>
          <w:p w:rsidR="00181F7B" w:rsidRPr="00056CFD" w:rsidRDefault="00181F7B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181F7B" w:rsidRPr="00056CFD" w:rsidRDefault="00181F7B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Решение Совета народных депутатов  Шрамовского сельского поселения Об утверждении правил землепользования и застройки  Шрамовского сельского поселения» №74  от  26.12.2011г.</w:t>
            </w:r>
          </w:p>
          <w:p w:rsidR="00181F7B" w:rsidRPr="00056CFD" w:rsidRDefault="00181F7B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линейных объектов, застройка новых территорий, комплексное освоения в целях жилищного строительства</w:t>
            </w:r>
          </w:p>
        </w:tc>
        <w:tc>
          <w:tcPr>
            <w:tcW w:w="1281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2.1.проект планировки, 2.2.проект межевания территорий, </w:t>
            </w:r>
          </w:p>
        </w:tc>
        <w:tc>
          <w:tcPr>
            <w:tcW w:w="1275" w:type="dxa"/>
          </w:tcPr>
          <w:p w:rsidR="00181F7B" w:rsidRPr="00056CFD" w:rsidRDefault="00181F7B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SimSun-ExtB" w:hAnsi="Times New Roman" w:cs="Times New Roman"/>
                <w:sz w:val="18"/>
                <w:szCs w:val="18"/>
              </w:rPr>
              <w:t>решение об утверждении документации по планировке территории</w:t>
            </w:r>
          </w:p>
        </w:tc>
        <w:tc>
          <w:tcPr>
            <w:tcW w:w="1047" w:type="dxa"/>
          </w:tcPr>
          <w:p w:rsidR="00181F7B" w:rsidRPr="00056CFD" w:rsidRDefault="00181F7B" w:rsidP="00C1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75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1.не соответствие правилам землепользования и застройки,</w:t>
            </w:r>
          </w:p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2. не соответствие требованиям технических регламентов, </w:t>
            </w:r>
          </w:p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</w:tc>
        <w:tc>
          <w:tcPr>
            <w:tcW w:w="1035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14+30(90)</w:t>
            </w:r>
          </w:p>
        </w:tc>
        <w:tc>
          <w:tcPr>
            <w:tcW w:w="1012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 </w:t>
            </w:r>
          </w:p>
          <w:p w:rsidR="00181F7B" w:rsidRPr="00056CFD" w:rsidRDefault="00181F7B" w:rsidP="00181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181F7B" w:rsidRPr="00056CFD" w:rsidRDefault="00181F7B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 Россошанского района Воронежской области</w:t>
            </w:r>
          </w:p>
        </w:tc>
      </w:tr>
      <w:tr w:rsidR="00113148" w:rsidRPr="001A48D9" w:rsidTr="007F3837">
        <w:trPr>
          <w:trHeight w:val="77"/>
        </w:trPr>
        <w:tc>
          <w:tcPr>
            <w:tcW w:w="1220" w:type="dxa"/>
          </w:tcPr>
          <w:p w:rsidR="00113148" w:rsidRPr="00056CFD" w:rsidRDefault="00113148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20(1)Принятие решения об утверждении схемы расположения земельного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на кадастровом плане территории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3F57FE" w:rsidRPr="00056CFD" w:rsidRDefault="00113148" w:rsidP="003F57F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земельный кодекс РФ ст.11.10</w:t>
            </w:r>
            <w:r w:rsidR="003F57FE"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06.10.2003 № 131-ФЗ «Об общих </w:t>
            </w:r>
            <w:r w:rsidR="003F57FE"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принципах организации местного самоуправления в Российской Федерации» </w:t>
            </w:r>
          </w:p>
          <w:p w:rsidR="003F57FE" w:rsidRPr="00056CFD" w:rsidRDefault="003F57FE" w:rsidP="003F57F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- Федеральный закон от 27.07.2010 № 210-ФЗ «Об организации предоставления государственных и муниципальных услуг»;</w:t>
            </w:r>
          </w:p>
          <w:p w:rsidR="003F57FE" w:rsidRPr="00056CFD" w:rsidRDefault="003F57FE" w:rsidP="003F57F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</w:t>
            </w:r>
          </w:p>
          <w:p w:rsidR="003F57FE" w:rsidRPr="00056CFD" w:rsidRDefault="003F57FE" w:rsidP="003F57FE">
            <w:pPr>
              <w:shd w:val="clear" w:color="auto" w:fill="FFFFFF"/>
              <w:tabs>
                <w:tab w:val="left" w:pos="360"/>
                <w:tab w:val="num" w:pos="1080"/>
              </w:tabs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Минэкономразвития России от 14.01.2015 № 7 «Об утверждении порядка и способов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кационной сети «Интернет», а также требований к их формату»;</w:t>
            </w:r>
          </w:p>
          <w:p w:rsidR="00113148" w:rsidRPr="00056CFD" w:rsidRDefault="003F57FE" w:rsidP="003F5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      </w:r>
          </w:p>
        </w:tc>
        <w:tc>
          <w:tcPr>
            <w:tcW w:w="2007" w:type="dxa"/>
          </w:tcPr>
          <w:p w:rsidR="00113148" w:rsidRPr="00056CFD" w:rsidRDefault="00113148" w:rsidP="00C12FE5">
            <w:pP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Устав Шрамовского сельского поселения Россошанского  муниципального района Воронежской области утвержденным решением Совета </w:t>
            </w:r>
            <w:r w:rsidRPr="00056CFD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народных депутатов Россошанского муниципального района  от 16.07.2015г. №233</w:t>
            </w:r>
          </w:p>
          <w:p w:rsidR="00113148" w:rsidRPr="00056CFD" w:rsidRDefault="00113148" w:rsidP="00C12FE5">
            <w:pP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- Постановление администрации Шрамовского сельского поселения Россошанского муниципального района от 24.08.2015г. №37 об утверждении административного  регламента </w:t>
            </w:r>
          </w:p>
          <w:p w:rsidR="00113148" w:rsidRPr="00056CFD" w:rsidRDefault="00113148" w:rsidP="00C12FE5">
            <w:pP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по предоставлению муниципальной услуги</w:t>
            </w:r>
          </w:p>
          <w:p w:rsidR="00113148" w:rsidRPr="00056CFD" w:rsidRDefault="00113148" w:rsidP="00C12F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«Утверждение и выдача схем расположения земельных участков на кадастровом плане территории»</w:t>
            </w:r>
          </w:p>
        </w:tc>
        <w:tc>
          <w:tcPr>
            <w:tcW w:w="1838" w:type="dxa"/>
          </w:tcPr>
          <w:p w:rsidR="00113148" w:rsidRPr="00056CFD" w:rsidRDefault="00113148" w:rsidP="008E6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земельного участка для его предоставления без торгов; образование земельного участка для проведения аукциона; раздел,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объединение земельных участков; перераспределение земельных участков</w:t>
            </w:r>
          </w:p>
        </w:tc>
        <w:tc>
          <w:tcPr>
            <w:tcW w:w="1281" w:type="dxa"/>
          </w:tcPr>
          <w:p w:rsidR="00113148" w:rsidRPr="00056CFD" w:rsidRDefault="00113148" w:rsidP="008E643A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об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утверждении схемы расположения земельного участка на кадастровом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плане соответствующей территории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13148" w:rsidRPr="00056CFD" w:rsidRDefault="00113148" w:rsidP="008E643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 и копия);</w:t>
            </w:r>
          </w:p>
          <w:p w:rsidR="00113148" w:rsidRPr="00056CFD" w:rsidRDefault="00113148" w:rsidP="008E643A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3)свидетельство о государственной регистрации физического лица в качестве индивидуального предпринимателя – для индивидуальных предпринимателей, свидетельство о государственной регистрации юридического лица – для юридических лиц </w:t>
            </w: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(подлинник и копия);</w:t>
            </w:r>
          </w:p>
          <w:p w:rsidR="00113148" w:rsidRPr="00056CFD" w:rsidRDefault="00113148" w:rsidP="008E643A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4)документ, удостоверяющий права (полномочия) представителя заявителя, если с заявлением обращается представитель заявителя (заявителей); </w:t>
            </w:r>
          </w:p>
          <w:p w:rsidR="00113148" w:rsidRPr="00056CFD" w:rsidRDefault="00113148" w:rsidP="008E64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t>5)п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равоустанавливающие документы на земельный участок и объекты капитального строительства (подлинники или копии) - при их наличии;</w:t>
            </w:r>
          </w:p>
          <w:p w:rsidR="00113148" w:rsidRPr="00056CFD" w:rsidRDefault="00113148" w:rsidP="008E64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6)выписка из протокола Градостроительно-земельной комиссии городского поселения город Россошь о возможности формирования земельного участка в испрашиваемых целях –в случае если земельный участок предстоит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образовать и отсутствует проект межевания территории, в границах которой предстоит образовать такой участок;</w:t>
            </w:r>
          </w:p>
          <w:p w:rsidR="00113148" w:rsidRPr="00056CFD" w:rsidRDefault="00113148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Arial" w:hAnsi="Times New Roman" w:cs="Times New Roman"/>
                <w:sz w:val="18"/>
                <w:szCs w:val="18"/>
              </w:rPr>
              <w:t>7)схема расположения земельного участка</w:t>
            </w:r>
          </w:p>
        </w:tc>
        <w:tc>
          <w:tcPr>
            <w:tcW w:w="1275" w:type="dxa"/>
          </w:tcPr>
          <w:p w:rsidR="00113148" w:rsidRPr="00056CFD" w:rsidRDefault="00113148" w:rsidP="008E6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Выдача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(направление) 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постановления об утверждении схемы расположени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 земельного участка на кадастровом плане территории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или н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аправление мотивированного отказа в предоставлении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схемы расположения земельного участка</w:t>
            </w:r>
          </w:p>
          <w:p w:rsidR="00113148" w:rsidRPr="00056CFD" w:rsidRDefault="00113148" w:rsidP="008E64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3148" w:rsidRPr="00056CFD" w:rsidRDefault="00113148" w:rsidP="008E643A">
            <w:p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13148" w:rsidRPr="00056CFD" w:rsidRDefault="00113148" w:rsidP="008E643A">
            <w:p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1)непредставление документов,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которые заявитель обязан предоставить для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процедуры;</w:t>
            </w:r>
          </w:p>
          <w:p w:rsidR="00113148" w:rsidRPr="00056CFD" w:rsidRDefault="00113148" w:rsidP="008E643A">
            <w:p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2)представление заявителем документов, содержащих ошибки или исправления;</w:t>
            </w:r>
          </w:p>
          <w:p w:rsidR="00113148" w:rsidRPr="00056CFD" w:rsidRDefault="00113148" w:rsidP="008E643A">
            <w:p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3)заявление подано лицом, не уполномоченным совершать такого рода действия.</w:t>
            </w:r>
          </w:p>
          <w:p w:rsidR="00113148" w:rsidRPr="00056CFD" w:rsidRDefault="00113148" w:rsidP="008E643A">
            <w:pPr>
              <w:tabs>
                <w:tab w:val="left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113148" w:rsidRPr="00056CFD" w:rsidRDefault="00113148" w:rsidP="008E643A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1)непредставление документов,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которые заявитель обязан предоставить для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процедуры;</w:t>
            </w:r>
          </w:p>
          <w:p w:rsidR="00113148" w:rsidRPr="00056CFD" w:rsidRDefault="00113148" w:rsidP="008E643A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несоответствие схемы расположения земельного участка ее форме, формату или требованиям к ее подготовке, которые установлены в соответствии со ст. 11.10 Земельного кодекса РФ;</w:t>
            </w:r>
          </w:p>
          <w:p w:rsidR="00113148" w:rsidRPr="00056CFD" w:rsidRDefault="00113148" w:rsidP="008E643A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113148" w:rsidRPr="00056CFD" w:rsidRDefault="00113148" w:rsidP="008E643A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56CFD">
              <w:rPr>
                <w:color w:val="000000"/>
                <w:sz w:val="18"/>
                <w:szCs w:val="18"/>
              </w:rPr>
              <w:t xml:space="preserve">4)разработка </w:t>
            </w:r>
            <w:r w:rsidRPr="00056CFD">
              <w:rPr>
                <w:color w:val="000000"/>
                <w:sz w:val="18"/>
                <w:szCs w:val="18"/>
              </w:rPr>
              <w:lastRenderedPageBreak/>
              <w:t>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      </w:r>
          </w:p>
          <w:p w:rsidR="00113148" w:rsidRPr="00056CFD" w:rsidRDefault="00113148" w:rsidP="008E643A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56CFD">
              <w:rPr>
                <w:color w:val="000000"/>
                <w:sz w:val="18"/>
                <w:szCs w:val="18"/>
              </w:rPr>
              <w:t>5)расположение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      </w:r>
          </w:p>
          <w:p w:rsidR="00113148" w:rsidRPr="00056CFD" w:rsidRDefault="00113148" w:rsidP="008E6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113148" w:rsidRPr="00056CFD" w:rsidRDefault="00113148" w:rsidP="008E6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Максимальный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срок выполнения 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процедур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-30 дней</w:t>
            </w:r>
          </w:p>
        </w:tc>
        <w:tc>
          <w:tcPr>
            <w:tcW w:w="1012" w:type="dxa"/>
          </w:tcPr>
          <w:p w:rsidR="00113148" w:rsidRPr="00056CFD" w:rsidRDefault="00113148" w:rsidP="008E6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на бесплатной основе</w:t>
            </w:r>
          </w:p>
        </w:tc>
        <w:tc>
          <w:tcPr>
            <w:tcW w:w="1238" w:type="dxa"/>
          </w:tcPr>
          <w:p w:rsidR="00113148" w:rsidRPr="00056CFD" w:rsidRDefault="00113148" w:rsidP="008E6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032" w:type="dxa"/>
          </w:tcPr>
          <w:p w:rsidR="00113148" w:rsidRPr="00056CFD" w:rsidRDefault="00113148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</w:t>
            </w:r>
          </w:p>
        </w:tc>
      </w:tr>
      <w:tr w:rsidR="00DB1D89" w:rsidRPr="001A48D9" w:rsidTr="007F3837">
        <w:trPr>
          <w:trHeight w:val="77"/>
        </w:trPr>
        <w:tc>
          <w:tcPr>
            <w:tcW w:w="1220" w:type="dxa"/>
          </w:tcPr>
          <w:p w:rsidR="00DB1D89" w:rsidRPr="00056CFD" w:rsidRDefault="00DB1D89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      </w:r>
          </w:p>
        </w:tc>
        <w:tc>
          <w:tcPr>
            <w:tcW w:w="1310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>Градостроительный кодекс РФ, ст.39</w:t>
            </w:r>
          </w:p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7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Совета народных депутатов от 26.12.2011г №74« Об утверждении правил землепользования и застройки Шрамовского сельского поселения», </w:t>
            </w:r>
          </w:p>
        </w:tc>
        <w:tc>
          <w:tcPr>
            <w:tcW w:w="1838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1.размер земельного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 участка  меньше установленных ПЗЗ.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3. конфигурация или иное неблагоприятны для застройки</w:t>
            </w:r>
          </w:p>
        </w:tc>
        <w:tc>
          <w:tcPr>
            <w:tcW w:w="1281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1.заявление,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2.Градплпан</w:t>
            </w:r>
          </w:p>
        </w:tc>
        <w:tc>
          <w:tcPr>
            <w:tcW w:w="1275" w:type="dxa"/>
          </w:tcPr>
          <w:p w:rsidR="00DB1D89" w:rsidRPr="00056CFD" w:rsidRDefault="00DB1D89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eastAsia="SimSun-ExtB" w:hAnsi="Times New Roman" w:cs="Times New Roman"/>
                <w:sz w:val="18"/>
                <w:szCs w:val="18"/>
              </w:rPr>
              <w:t>Постановление о предоставлении разрешения на отклонение от предельных параметров разрешенного строительства на земельном участке</w:t>
            </w:r>
          </w:p>
        </w:tc>
        <w:tc>
          <w:tcPr>
            <w:tcW w:w="1047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1.заявление,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2.Градплан</w:t>
            </w:r>
          </w:p>
        </w:tc>
        <w:tc>
          <w:tcPr>
            <w:tcW w:w="1375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  <w:r w:rsidRPr="002D3B9F">
              <w:rPr>
                <w:rFonts w:ascii="Times New Roman" w:hAnsi="Times New Roman"/>
                <w:sz w:val="18"/>
                <w:szCs w:val="18"/>
              </w:rPr>
              <w:t>10+30+7= 47</w:t>
            </w:r>
          </w:p>
        </w:tc>
        <w:tc>
          <w:tcPr>
            <w:tcW w:w="1012" w:type="dxa"/>
          </w:tcPr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  <w:r w:rsidRPr="002D3B9F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  <w:r w:rsidRPr="002D3B9F">
              <w:rPr>
                <w:rFonts w:ascii="Times New Roman" w:hAnsi="Times New Roman"/>
                <w:sz w:val="18"/>
                <w:szCs w:val="18"/>
              </w:rPr>
              <w:t>,публичные за плату (порядок опр стоимости не определен)</w:t>
            </w:r>
          </w:p>
        </w:tc>
        <w:tc>
          <w:tcPr>
            <w:tcW w:w="1238" w:type="dxa"/>
          </w:tcPr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  <w:r w:rsidRPr="002D3B9F">
              <w:rPr>
                <w:rFonts w:ascii="Times New Roman" w:hAnsi="Times New Roman"/>
                <w:sz w:val="18"/>
                <w:szCs w:val="18"/>
              </w:rPr>
              <w:t xml:space="preserve">на бумажном носителе </w:t>
            </w:r>
          </w:p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  <w:r w:rsidRPr="002D3B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1D89" w:rsidRPr="002D3B9F" w:rsidRDefault="00DB1D89" w:rsidP="008E6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</w:t>
            </w:r>
            <w:r w:rsidRPr="00E81833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области.</w:t>
            </w:r>
          </w:p>
        </w:tc>
      </w:tr>
      <w:tr w:rsidR="00DB1D89" w:rsidRPr="001A48D9" w:rsidTr="007F3837">
        <w:trPr>
          <w:trHeight w:val="77"/>
        </w:trPr>
        <w:tc>
          <w:tcPr>
            <w:tcW w:w="1220" w:type="dxa"/>
          </w:tcPr>
          <w:p w:rsidR="00DB1D89" w:rsidRPr="00056CFD" w:rsidRDefault="00DB1D89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24. Предоставление разрешения на условно разрешенный вид использования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(применяется в случаях, предусмотренных нормативными правовыми актами Российской Федерации).</w:t>
            </w:r>
          </w:p>
          <w:p w:rsidR="00DB1D89" w:rsidRPr="00056CFD" w:rsidRDefault="00DB1D89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89" w:rsidRPr="00056CFD" w:rsidRDefault="00DB1D89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Градостроительный кодекс РФ, ст. 40</w:t>
            </w:r>
          </w:p>
        </w:tc>
        <w:tc>
          <w:tcPr>
            <w:tcW w:w="2007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Совета народных депутатов от 26.12.2011г №74   « Об утверждении правил землепользования и застройки Шрамовского сельского поселения», </w:t>
            </w:r>
          </w:p>
        </w:tc>
        <w:tc>
          <w:tcPr>
            <w:tcW w:w="1838" w:type="dxa"/>
          </w:tcPr>
          <w:p w:rsidR="00DB1D89" w:rsidRPr="00056CFD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в соответствии с условно разрешенным видом использования земельного участка</w:t>
            </w:r>
          </w:p>
        </w:tc>
        <w:tc>
          <w:tcPr>
            <w:tcW w:w="1281" w:type="dxa"/>
          </w:tcPr>
          <w:p w:rsidR="00DB1D89" w:rsidRPr="00056CFD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1. заявление</w:t>
            </w:r>
          </w:p>
        </w:tc>
        <w:tc>
          <w:tcPr>
            <w:tcW w:w="1275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Выдача решения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разрешения изменения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на условно разрешенный вид использования земельного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047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1.заявление не соответствует установленной  форме, не поддается прочтени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или содержит неоговоренные заявителем зачеркивания, исправления, подчистки;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2. . заявление подано лицом, не уполномоченным совершать такого рода действия.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соответствие правилам землепользования и застройки, 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технических регламентов, 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проектирования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4. Не соответствие санитарным нормам</w:t>
            </w:r>
          </w:p>
        </w:tc>
        <w:tc>
          <w:tcPr>
            <w:tcW w:w="1035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10+30+7 =47</w:t>
            </w:r>
          </w:p>
        </w:tc>
        <w:tc>
          <w:tcPr>
            <w:tcW w:w="1012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бесплатно,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публичные за плату (порядок опр стоимости не определен</w:t>
            </w:r>
          </w:p>
        </w:tc>
        <w:tc>
          <w:tcPr>
            <w:tcW w:w="1238" w:type="dxa"/>
          </w:tcPr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B1D89" w:rsidRPr="001A48D9" w:rsidRDefault="00DB1D89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</w:t>
            </w:r>
            <w:r w:rsidRPr="005E0EE8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</w:t>
            </w:r>
            <w:r w:rsidRPr="005E0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льного района Воронежской области.</w:t>
            </w:r>
          </w:p>
        </w:tc>
      </w:tr>
      <w:tr w:rsidR="004B0966" w:rsidRPr="001A48D9" w:rsidTr="007F3837">
        <w:trPr>
          <w:trHeight w:val="77"/>
        </w:trPr>
        <w:tc>
          <w:tcPr>
            <w:tcW w:w="1220" w:type="dxa"/>
          </w:tcPr>
          <w:p w:rsidR="004B0966" w:rsidRPr="00056CFD" w:rsidRDefault="004B0966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 Предоставление градостроительного плана земельного участка.</w:t>
            </w:r>
          </w:p>
        </w:tc>
        <w:tc>
          <w:tcPr>
            <w:tcW w:w="1310" w:type="dxa"/>
          </w:tcPr>
          <w:p w:rsidR="004B0966" w:rsidRPr="00056CFD" w:rsidRDefault="004B0966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>Градостроительный кодекс РФ, ст.44</w:t>
            </w:r>
          </w:p>
        </w:tc>
        <w:tc>
          <w:tcPr>
            <w:tcW w:w="2007" w:type="dxa"/>
          </w:tcPr>
          <w:p w:rsidR="004B0966" w:rsidRPr="00056CFD" w:rsidRDefault="004B0966" w:rsidP="00C12F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>Устав Шрамовского сельского поселения Россошанского муниципального района Воронежской области</w:t>
            </w:r>
          </w:p>
          <w:p w:rsidR="004B0966" w:rsidRPr="00056CFD" w:rsidRDefault="004B0966" w:rsidP="00C12F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администрации Шрамовского сельского поселения №39  от 24.08.2015г. «Об утверждении административного регламента администрации Шрамовского сельского поселения по предоставлению муниципальной услуги «Подготовка, утверждение и выдача градостроительных планов</w:t>
            </w:r>
          </w:p>
        </w:tc>
        <w:tc>
          <w:tcPr>
            <w:tcW w:w="1838" w:type="dxa"/>
          </w:tcPr>
          <w:p w:rsidR="004B0966" w:rsidRPr="00DB1D8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>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      </w:r>
          </w:p>
        </w:tc>
        <w:tc>
          <w:tcPr>
            <w:tcW w:w="1281" w:type="dxa"/>
          </w:tcPr>
          <w:p w:rsidR="004B0966" w:rsidRPr="00DB1D89" w:rsidRDefault="004B0966" w:rsidP="008E643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>аявление о выдаче градостроительного плана земельного участка</w:t>
            </w: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строительства/реконструкции объекта;</w:t>
            </w:r>
          </w:p>
          <w:p w:rsidR="004B0966" w:rsidRPr="00DB1D89" w:rsidRDefault="004B0966" w:rsidP="008E643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2)чертеж градостроительного плана земельного участка;</w:t>
            </w:r>
          </w:p>
          <w:p w:rsidR="004B0966" w:rsidRPr="00DB1D89" w:rsidRDefault="004B0966" w:rsidP="008E64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3)информация о расположенных в границах земельного участка объектах капитального строительств</w:t>
            </w: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а, объектах культурного наследия (технические планы объектов);</w:t>
            </w:r>
          </w:p>
          <w:p w:rsidR="004B0966" w:rsidRPr="00DB1D89" w:rsidRDefault="004B0966" w:rsidP="008E643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4)информация о технических условиях подключения объектов капитального строительства к сетям инженерно-технического обеспечения;</w:t>
            </w:r>
          </w:p>
          <w:p w:rsidR="004B0966" w:rsidRPr="00DB1D89" w:rsidRDefault="004B0966" w:rsidP="008E643A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5) копия личного паспорта владельца (для физических лиц), копия регистрационных документов (для юридических лиц);</w:t>
            </w:r>
          </w:p>
          <w:p w:rsidR="004B0966" w:rsidRPr="00DB1D89" w:rsidRDefault="004B0966" w:rsidP="008E64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Times New Roman" w:hAnsi="Times New Roman" w:cs="Times New Roman"/>
                <w:sz w:val="18"/>
                <w:szCs w:val="18"/>
              </w:rPr>
              <w:t>6)согласие всех правообладателей объекта капитального строительства в случае реконструкции такого объекта</w:t>
            </w:r>
          </w:p>
          <w:p w:rsidR="004B0966" w:rsidRPr="00DB1D89" w:rsidRDefault="004B0966" w:rsidP="008E643A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0966" w:rsidRPr="00DB1D8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(направление)  заявителю </w:t>
            </w:r>
            <w:r w:rsidRPr="00DB1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градостроительного плана земельного участка и постановление об его утверждении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4B0966" w:rsidRPr="001A48D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1.заявление не соответствует установленной  форме, не поддается прочтению или содержит неоговоренные заявителем зачеркивания, исправления, подчистки;</w:t>
            </w:r>
          </w:p>
          <w:p w:rsidR="004B0966" w:rsidRPr="001A48D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2. . заявление подано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лицом, не уполномоченным совершать такого рода действия.</w:t>
            </w:r>
          </w:p>
          <w:p w:rsidR="004B0966" w:rsidRPr="001A48D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966" w:rsidRPr="001A48D9" w:rsidRDefault="004B0966" w:rsidP="008E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1.земельный участок не сформирован в установленном порядке;</w:t>
            </w:r>
          </w:p>
          <w:p w:rsidR="004B0966" w:rsidRPr="001A48D9" w:rsidRDefault="004B0966" w:rsidP="008E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2.земельный участок предоставлен для целей, не связанных со строительством, или не подлежит застройке;</w:t>
            </w:r>
          </w:p>
          <w:p w:rsidR="004B0966" w:rsidRPr="001A48D9" w:rsidRDefault="004B0966" w:rsidP="008E6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3.наличие ранее утвержденного в установленном порядке градостроительного плана земельного участка,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указанного в заявлении.</w:t>
            </w:r>
          </w:p>
          <w:p w:rsidR="004B0966" w:rsidRPr="001A48D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4B0966" w:rsidRPr="00DB1D8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Максимальный </w:t>
            </w:r>
            <w:r w:rsidRPr="00DB1D89">
              <w:rPr>
                <w:rFonts w:ascii="Times New Roman" w:hAnsi="Times New Roman" w:cs="Times New Roman"/>
                <w:sz w:val="18"/>
                <w:szCs w:val="18"/>
              </w:rPr>
              <w:t xml:space="preserve">срок выполнения </w:t>
            </w: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>процедур</w:t>
            </w:r>
            <w:r w:rsidRPr="00DB1D8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30 дней</w:t>
            </w:r>
          </w:p>
        </w:tc>
        <w:tc>
          <w:tcPr>
            <w:tcW w:w="1012" w:type="dxa"/>
          </w:tcPr>
          <w:p w:rsidR="004B0966" w:rsidRPr="00DB1D89" w:rsidRDefault="004B0966" w:rsidP="008E6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на бесплатной основе</w:t>
            </w:r>
          </w:p>
        </w:tc>
        <w:tc>
          <w:tcPr>
            <w:tcW w:w="1238" w:type="dxa"/>
          </w:tcPr>
          <w:p w:rsidR="004B0966" w:rsidRPr="001A48D9" w:rsidRDefault="004B0966" w:rsidP="00C12FE5">
            <w:pPr>
              <w:rPr>
                <w:rFonts w:ascii="Times New Roman" w:eastAsia="+mj-ea" w:hAnsi="Times New Roman" w:cs="Times New Roman"/>
                <w:sz w:val="18"/>
                <w:szCs w:val="18"/>
              </w:rPr>
            </w:pPr>
            <w:r w:rsidRPr="00DB1D89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032" w:type="dxa"/>
          </w:tcPr>
          <w:p w:rsidR="004B0966" w:rsidRPr="001A48D9" w:rsidRDefault="004B0966" w:rsidP="001D3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</w:t>
            </w:r>
            <w:r w:rsidRPr="00C816FB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области.</w:t>
            </w:r>
          </w:p>
        </w:tc>
      </w:tr>
      <w:tr w:rsidR="00DB1D89" w:rsidRPr="001A48D9" w:rsidTr="007F3837">
        <w:trPr>
          <w:trHeight w:val="77"/>
        </w:trPr>
        <w:tc>
          <w:tcPr>
            <w:tcW w:w="1220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129(1) Присвоение адреса объекту капитальног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строительства.</w:t>
            </w:r>
          </w:p>
          <w:p w:rsidR="00DB1D89" w:rsidRPr="00056CFD" w:rsidRDefault="00DB1D89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Ст. 14 Федерального закона 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0EB"/>
              </w:rPr>
              <w:t xml:space="preserve">от 06.10.2003 N 131-ФЗ (ред. 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0EB"/>
              </w:rPr>
              <w:lastRenderedPageBreak/>
              <w:t xml:space="preserve">от 29.06.2015) "Об общих принципах организации местного самоуправления в Российской Федерации"; ст. 5 Федерального закона 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 28 декабря 2013 г. N 443-ФЗ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Постановление Правительства РФ от 19 ноября 2014 г. N 1221 "Об утверждении Правил присвоения, изменения и аннулирования адресов";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007" w:type="dxa"/>
          </w:tcPr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Устав Шрамовского сельского поселения Россошанского муниципального района Воронежской </w:t>
            </w: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области</w:t>
            </w:r>
          </w:p>
          <w:p w:rsidR="00DB1D89" w:rsidRPr="00056CFD" w:rsidRDefault="00DB1D89" w:rsidP="00C12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администрации Шрамовского сельского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поселения №40</w:t>
            </w:r>
            <w:r w:rsidRPr="00056C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от 24.08.2015г. «Об утверждении административного регламента администрации Шрамовского сельского поселения по предоставлению муниципальной услуги «Подготовка, утверждение и выдача градостроительных планов</w:t>
            </w:r>
          </w:p>
        </w:tc>
        <w:tc>
          <w:tcPr>
            <w:tcW w:w="1838" w:type="dxa"/>
          </w:tcPr>
          <w:p w:rsidR="00DB1D89" w:rsidRPr="00056CFD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подготовки документации по планировке территории; осуществлении 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 в отношении земельного участка, здания, сооружения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здании, сооружении; подготовки переустройства или перепланировки жилого помещения; преобразования помещений.</w:t>
            </w:r>
            <w:r w:rsidRPr="00056C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281" w:type="dxa"/>
          </w:tcPr>
          <w:p w:rsidR="00DB1D89" w:rsidRPr="00056CFD" w:rsidRDefault="00DB1D89" w:rsidP="00C12FE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56CFD">
              <w:rPr>
                <w:sz w:val="18"/>
                <w:szCs w:val="18"/>
              </w:rPr>
              <w:lastRenderedPageBreak/>
              <w:t xml:space="preserve">Заявление; </w:t>
            </w:r>
            <w:r w:rsidRPr="00056CFD">
              <w:rPr>
                <w:color w:val="000000"/>
                <w:sz w:val="18"/>
                <w:szCs w:val="18"/>
              </w:rPr>
              <w:t>правоустанавливающие и (или) правоудостов</w:t>
            </w:r>
            <w:r w:rsidRPr="00056CFD">
              <w:rPr>
                <w:color w:val="000000"/>
                <w:sz w:val="18"/>
                <w:szCs w:val="18"/>
              </w:rPr>
              <w:lastRenderedPageBreak/>
              <w:t>еряющие документы на объект (объекты) адресации;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схема расположени</w:t>
            </w:r>
            <w:r w:rsidRPr="00056CFD">
              <w:rPr>
                <w:color w:val="000000"/>
                <w:sz w:val="18"/>
                <w:szCs w:val="18"/>
              </w:rPr>
              <w:lastRenderedPageBreak/>
              <w:t xml:space="preserve">я объекта адресации на кадастровом плане или кадастровой карте соответствующей территории (в случае присвоения земельному участку адреса); кадастровый паспорт объекта адресации (в случае присвоения адреса объекту адресации, поставленному на кадастровый учет);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056CFD">
              <w:rPr>
                <w:color w:val="000000"/>
                <w:sz w:val="18"/>
                <w:szCs w:val="18"/>
              </w:rPr>
              <w:lastRenderedPageBreak/>
              <w:t xml:space="preserve">аннулирования такого адреса вследствие его перевода из жилого помещения в нежилое помещение или нежилого помещения в жилое помещение);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кадастровая выписка об объекте недвижимости, который </w:t>
            </w:r>
            <w:r w:rsidRPr="00056CFD">
              <w:rPr>
                <w:color w:val="000000"/>
                <w:sz w:val="18"/>
                <w:szCs w:val="18"/>
              </w:rPr>
              <w:lastRenderedPageBreak/>
              <w:t xml:space="preserve">снят с учета </w:t>
            </w:r>
            <w:r w:rsidRPr="00056CFD">
              <w:rPr>
                <w:color w:val="000000"/>
                <w:sz w:val="18"/>
                <w:szCs w:val="18"/>
                <w:shd w:val="clear" w:color="auto" w:fill="FFFFFF"/>
              </w:rPr>
              <w:t>(в случае аннулирования адреса объекта адресации по соответствующим основаниям)</w:t>
            </w:r>
            <w:r w:rsidRPr="00056CFD">
              <w:rPr>
                <w:color w:val="000000"/>
                <w:sz w:val="18"/>
                <w:szCs w:val="18"/>
              </w:rPr>
              <w:br/>
              <w:t xml:space="preserve">; </w:t>
            </w:r>
            <w:r w:rsidRPr="00056CFD">
              <w:rPr>
                <w:color w:val="000000"/>
                <w:sz w:val="18"/>
                <w:szCs w:val="18"/>
                <w:shd w:val="clear" w:color="auto" w:fill="FFFFFF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соответствующим основаниям)</w:t>
            </w:r>
            <w:r w:rsidRPr="00056CFD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:rsidR="00DB1D89" w:rsidRPr="001A48D9" w:rsidRDefault="00DB1D89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eastAsia="SimSun-ExtB" w:hAnsi="Times New Roman" w:cs="Times New Roman"/>
                <w:sz w:val="18"/>
                <w:szCs w:val="18"/>
              </w:rPr>
              <w:lastRenderedPageBreak/>
              <w:t>постановление о присвоении адреса</w:t>
            </w:r>
          </w:p>
        </w:tc>
        <w:tc>
          <w:tcPr>
            <w:tcW w:w="1047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подано в ненадлежащей форме,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либо лицом не имеющим полномочий</w:t>
            </w:r>
          </w:p>
        </w:tc>
        <w:tc>
          <w:tcPr>
            <w:tcW w:w="1375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полного пакета документов;</w:t>
            </w:r>
            <w:r w:rsidRPr="001A48D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отсутствуют </w:t>
            </w:r>
            <w:r w:rsidRPr="001A48D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случаи и условия для присвоения объекту адресации адреса или аннулирования его адреса</w:t>
            </w:r>
            <w:r w:rsidRPr="001A4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установленные</w:t>
            </w:r>
            <w:r w:rsidRPr="001A48D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Постановлением Правительства РФ от 19 ноября 2014 г. N 1221 "Об утверждении Правил присвоения, изменения и аннулирования адресов</w:t>
            </w:r>
          </w:p>
        </w:tc>
        <w:tc>
          <w:tcPr>
            <w:tcW w:w="1035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 дней </w:t>
            </w:r>
          </w:p>
        </w:tc>
        <w:tc>
          <w:tcPr>
            <w:tcW w:w="1012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DB1D89" w:rsidRPr="001A48D9" w:rsidRDefault="00DB1D89" w:rsidP="00743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</w:tc>
        <w:tc>
          <w:tcPr>
            <w:tcW w:w="1032" w:type="dxa"/>
          </w:tcPr>
          <w:p w:rsidR="00DB1D89" w:rsidRPr="001A48D9" w:rsidRDefault="00DB1D89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Шрамовкого сельского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 w:rsidRPr="00844259">
              <w:rPr>
                <w:rFonts w:ascii="Times New Roman" w:hAnsi="Times New Roman" w:cs="Times New Roman"/>
                <w:sz w:val="18"/>
                <w:szCs w:val="18"/>
              </w:rPr>
              <w:t xml:space="preserve"> Россошанского муниципального района</w:t>
            </w:r>
          </w:p>
        </w:tc>
      </w:tr>
      <w:tr w:rsidR="003A6F9C" w:rsidRPr="001A48D9" w:rsidTr="007F3837">
        <w:trPr>
          <w:trHeight w:val="77"/>
        </w:trPr>
        <w:tc>
          <w:tcPr>
            <w:tcW w:w="1220" w:type="dxa"/>
          </w:tcPr>
          <w:p w:rsidR="003A6F9C" w:rsidRPr="00056CFD" w:rsidRDefault="003A6F9C" w:rsidP="00C1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1310" w:type="dxa"/>
          </w:tcPr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 Строительтва и ЖКХ РФ</w:t>
            </w:r>
          </w:p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CFD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. N100/пр, </w:t>
            </w:r>
          </w:p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Минрегион РФ от 27.12.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56CFD">
                <w:rPr>
                  <w:rFonts w:ascii="Times New Roman" w:hAnsi="Times New Roman" w:cs="Times New Roman"/>
                  <w:sz w:val="18"/>
                  <w:szCs w:val="18"/>
                </w:rPr>
                <w:t>2011 г</w:t>
              </w:r>
            </w:smartTag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. N613,перечнь поручений Министра региональног</w:t>
            </w:r>
            <w:r w:rsidRPr="00056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развития Российской Федерации В.Ф. Басаргина по итогам заседания Совета при Президенте Российской Федерации по развитию местного самоуправления от 26.10. 2010 гN131-ФЗ "Об общих принципах организации местного самоуправления в Российской Федерации", от 06.10.2003г.</w:t>
            </w:r>
          </w:p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ст.14.п.19</w:t>
            </w:r>
          </w:p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E949CC" w:rsidRPr="00E949CC" w:rsidRDefault="003A6F9C" w:rsidP="00E949CC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49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об утверждении Правил  санитарного состояния и благоустройства населенных пунктов   Шрамовского сельского поселения Россошанского муниципального района Воронежской области от  16.03.     2011г № 47,</w:t>
            </w:r>
          </w:p>
          <w:p w:rsidR="003A6F9C" w:rsidRPr="00E949CC" w:rsidRDefault="003A6F9C" w:rsidP="00E949CC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49CC">
              <w:rPr>
                <w:rFonts w:ascii="Times New Roman" w:hAnsi="Times New Roman" w:cs="Times New Roman"/>
                <w:sz w:val="18"/>
                <w:szCs w:val="18"/>
              </w:rPr>
              <w:t>регламент не утвержден</w:t>
            </w:r>
          </w:p>
          <w:p w:rsidR="003A6F9C" w:rsidRPr="00056CFD" w:rsidRDefault="003A6F9C" w:rsidP="00C12FE5">
            <w:pPr>
              <w:spacing w:after="12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A6F9C" w:rsidRPr="00056CFD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1.стороительство линейного сооружения протяженностью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56CFD">
                <w:rPr>
                  <w:rFonts w:ascii="Times New Roman" w:hAnsi="Times New Roman" w:cs="Times New Roman"/>
                  <w:sz w:val="18"/>
                  <w:szCs w:val="18"/>
                </w:rPr>
                <w:t>200 м</w:t>
              </w:r>
            </w:smartTag>
            <w:r w:rsidRPr="00056CF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одного квартала</w:t>
            </w:r>
          </w:p>
          <w:p w:rsidR="003A6F9C" w:rsidRPr="00056CFD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 аварийные работы по ремонту коммуникаций</w:t>
            </w:r>
          </w:p>
          <w:p w:rsidR="003A6F9C" w:rsidRPr="00056CFD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3.установка рекламных конструкций</w:t>
            </w:r>
          </w:p>
        </w:tc>
        <w:tc>
          <w:tcPr>
            <w:tcW w:w="1281" w:type="dxa"/>
          </w:tcPr>
          <w:p w:rsidR="003A6F9C" w:rsidRPr="00056CFD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1заявление</w:t>
            </w:r>
          </w:p>
          <w:p w:rsidR="003A6F9C" w:rsidRPr="00056CFD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FD">
              <w:rPr>
                <w:rFonts w:ascii="Times New Roman" w:hAnsi="Times New Roman" w:cs="Times New Roman"/>
                <w:sz w:val="18"/>
                <w:szCs w:val="18"/>
              </w:rPr>
              <w:t>2.проект на строительство линейного сооружения или установки рекламной конструкции</w:t>
            </w:r>
          </w:p>
        </w:tc>
        <w:tc>
          <w:tcPr>
            <w:tcW w:w="1275" w:type="dxa"/>
          </w:tcPr>
          <w:p w:rsidR="003A6F9C" w:rsidRPr="001A48D9" w:rsidRDefault="003A6F9C" w:rsidP="00C12FE5">
            <w:pPr>
              <w:rPr>
                <w:rFonts w:ascii="Times New Roman" w:eastAsia="SimSun-ExtB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eastAsia="SimSun-ExtB" w:hAnsi="Times New Roman" w:cs="Times New Roman"/>
                <w:sz w:val="18"/>
                <w:szCs w:val="18"/>
              </w:rPr>
              <w:t>разрешение на земляные работы</w:t>
            </w:r>
          </w:p>
        </w:tc>
        <w:tc>
          <w:tcPr>
            <w:tcW w:w="1047" w:type="dxa"/>
          </w:tcPr>
          <w:p w:rsidR="003A6F9C" w:rsidRPr="001A48D9" w:rsidRDefault="003A6F9C" w:rsidP="00C1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1.заявление не соответствует установленной  форме, не поддается прочтению или содержит неоговоренные заявителем зачеркивания, 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исправления, подчистки;</w:t>
            </w:r>
          </w:p>
          <w:p w:rsidR="003A6F9C" w:rsidRPr="001A48D9" w:rsidRDefault="003A6F9C" w:rsidP="00C1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соответствие правилам землепользования и застройки, </w:t>
            </w:r>
          </w:p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2.не соответствие требованиям технических регламентов, </w:t>
            </w:r>
          </w:p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3.не соответствие нормативам градостроительного проектировани</w:t>
            </w: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12" w:type="dxa"/>
          </w:tcPr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38" w:type="dxa"/>
          </w:tcPr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</w:t>
            </w:r>
          </w:p>
          <w:p w:rsidR="00E949CC" w:rsidRPr="001A48D9" w:rsidRDefault="003A6F9C" w:rsidP="00E94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</w:tcPr>
          <w:p w:rsidR="003A6F9C" w:rsidRPr="001A48D9" w:rsidRDefault="003A6F9C" w:rsidP="00C1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8D9">
              <w:rPr>
                <w:rFonts w:ascii="Times New Roman" w:hAnsi="Times New Roman" w:cs="Times New Roman"/>
                <w:sz w:val="18"/>
                <w:szCs w:val="18"/>
              </w:rPr>
              <w:t>Администрация Шрамовкого сельского поселения</w:t>
            </w:r>
            <w:r w:rsidRPr="00A82C71">
              <w:rPr>
                <w:rFonts w:ascii="Times New Roman" w:hAnsi="Times New Roman" w:cs="Times New Roman"/>
                <w:sz w:val="18"/>
                <w:szCs w:val="18"/>
              </w:rPr>
              <w:t xml:space="preserve"> Россошанского муниципального района</w:t>
            </w:r>
          </w:p>
        </w:tc>
      </w:tr>
    </w:tbl>
    <w:p w:rsidR="002C33AB" w:rsidRPr="001A48D9" w:rsidRDefault="002C33AB" w:rsidP="00443B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33AB" w:rsidRPr="001A48D9" w:rsidSect="00AF2416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50" w:rsidRDefault="00A86250" w:rsidP="00AF2416">
      <w:pPr>
        <w:spacing w:after="0" w:line="240" w:lineRule="auto"/>
      </w:pPr>
      <w:r>
        <w:separator/>
      </w:r>
    </w:p>
  </w:endnote>
  <w:endnote w:type="continuationSeparator" w:id="1">
    <w:p w:rsidR="00A86250" w:rsidRDefault="00A86250" w:rsidP="00A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50" w:rsidRDefault="00A86250" w:rsidP="00AF2416">
      <w:pPr>
        <w:spacing w:after="0" w:line="240" w:lineRule="auto"/>
      </w:pPr>
      <w:r>
        <w:separator/>
      </w:r>
    </w:p>
  </w:footnote>
  <w:footnote w:type="continuationSeparator" w:id="1">
    <w:p w:rsidR="00A86250" w:rsidRDefault="00A86250" w:rsidP="00A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942046"/>
      <w:docPartObj>
        <w:docPartGallery w:val="Page Numbers (Top of Page)"/>
        <w:docPartUnique/>
      </w:docPartObj>
    </w:sdtPr>
    <w:sdtContent>
      <w:p w:rsidR="0046602B" w:rsidRDefault="0046602B">
        <w:pPr>
          <w:pStyle w:val="a4"/>
          <w:jc w:val="center"/>
        </w:pPr>
        <w:fldSimple w:instr="PAGE   \* MERGEFORMAT">
          <w:r w:rsidR="000C2CFA">
            <w:rPr>
              <w:noProof/>
            </w:rPr>
            <w:t>2</w:t>
          </w:r>
        </w:fldSimple>
      </w:p>
    </w:sdtContent>
  </w:sdt>
  <w:p w:rsidR="0046602B" w:rsidRDefault="004660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A84265"/>
    <w:multiLevelType w:val="hybridMultilevel"/>
    <w:tmpl w:val="86A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320"/>
    <w:multiLevelType w:val="hybridMultilevel"/>
    <w:tmpl w:val="45E0FA98"/>
    <w:lvl w:ilvl="0" w:tplc="580075EC">
      <w:start w:val="6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0337"/>
    <w:multiLevelType w:val="hybridMultilevel"/>
    <w:tmpl w:val="CC5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50EE2"/>
    <w:multiLevelType w:val="hybridMultilevel"/>
    <w:tmpl w:val="C2EA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F80"/>
    <w:multiLevelType w:val="hybridMultilevel"/>
    <w:tmpl w:val="DEDC2E56"/>
    <w:lvl w:ilvl="0" w:tplc="DA3CF3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4817E68"/>
    <w:multiLevelType w:val="hybridMultilevel"/>
    <w:tmpl w:val="DEDC2E56"/>
    <w:lvl w:ilvl="0" w:tplc="DA3CF3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7417A"/>
    <w:multiLevelType w:val="hybridMultilevel"/>
    <w:tmpl w:val="DEDC2E56"/>
    <w:lvl w:ilvl="0" w:tplc="DA3CF3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AA403FD"/>
    <w:multiLevelType w:val="hybridMultilevel"/>
    <w:tmpl w:val="DEDC2E56"/>
    <w:lvl w:ilvl="0" w:tplc="DA3CF3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40856"/>
    <w:multiLevelType w:val="hybridMultilevel"/>
    <w:tmpl w:val="590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7F01"/>
    <w:multiLevelType w:val="hybridMultilevel"/>
    <w:tmpl w:val="AC5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5A"/>
    <w:rsid w:val="00001FDA"/>
    <w:rsid w:val="00003AF1"/>
    <w:rsid w:val="00006A8C"/>
    <w:rsid w:val="000071DE"/>
    <w:rsid w:val="0001392B"/>
    <w:rsid w:val="00015B11"/>
    <w:rsid w:val="0001751F"/>
    <w:rsid w:val="000224CD"/>
    <w:rsid w:val="000225AE"/>
    <w:rsid w:val="0002491B"/>
    <w:rsid w:val="00024CA0"/>
    <w:rsid w:val="000252BD"/>
    <w:rsid w:val="00032A0A"/>
    <w:rsid w:val="000343E5"/>
    <w:rsid w:val="000418E8"/>
    <w:rsid w:val="00042452"/>
    <w:rsid w:val="00042C18"/>
    <w:rsid w:val="00046801"/>
    <w:rsid w:val="00052657"/>
    <w:rsid w:val="000559EC"/>
    <w:rsid w:val="00056CFD"/>
    <w:rsid w:val="00067DAB"/>
    <w:rsid w:val="00075102"/>
    <w:rsid w:val="00076B18"/>
    <w:rsid w:val="00083F65"/>
    <w:rsid w:val="00094CDB"/>
    <w:rsid w:val="00094FA6"/>
    <w:rsid w:val="000A2C1F"/>
    <w:rsid w:val="000A37B2"/>
    <w:rsid w:val="000A446E"/>
    <w:rsid w:val="000A742A"/>
    <w:rsid w:val="000B590C"/>
    <w:rsid w:val="000C2CFA"/>
    <w:rsid w:val="000C3373"/>
    <w:rsid w:val="000C55E2"/>
    <w:rsid w:val="000C7520"/>
    <w:rsid w:val="000D19A2"/>
    <w:rsid w:val="000D50A4"/>
    <w:rsid w:val="000D6FED"/>
    <w:rsid w:val="000D73EF"/>
    <w:rsid w:val="000D7D78"/>
    <w:rsid w:val="000F0B22"/>
    <w:rsid w:val="000F243E"/>
    <w:rsid w:val="000F4759"/>
    <w:rsid w:val="00100469"/>
    <w:rsid w:val="00113148"/>
    <w:rsid w:val="001152BC"/>
    <w:rsid w:val="00121529"/>
    <w:rsid w:val="00121FFF"/>
    <w:rsid w:val="00127038"/>
    <w:rsid w:val="00141538"/>
    <w:rsid w:val="0014618A"/>
    <w:rsid w:val="00151A40"/>
    <w:rsid w:val="0015680B"/>
    <w:rsid w:val="00160398"/>
    <w:rsid w:val="001653B3"/>
    <w:rsid w:val="00181A03"/>
    <w:rsid w:val="00181F7B"/>
    <w:rsid w:val="00183782"/>
    <w:rsid w:val="00185558"/>
    <w:rsid w:val="001866D4"/>
    <w:rsid w:val="00186735"/>
    <w:rsid w:val="001A48D9"/>
    <w:rsid w:val="001A6D53"/>
    <w:rsid w:val="001B3D7A"/>
    <w:rsid w:val="001B3F41"/>
    <w:rsid w:val="001C3B74"/>
    <w:rsid w:val="001C5B1F"/>
    <w:rsid w:val="001D1E94"/>
    <w:rsid w:val="001D289A"/>
    <w:rsid w:val="001D3E7E"/>
    <w:rsid w:val="001D4AD5"/>
    <w:rsid w:val="001D690A"/>
    <w:rsid w:val="001E486E"/>
    <w:rsid w:val="001E5593"/>
    <w:rsid w:val="001E59E5"/>
    <w:rsid w:val="001E5A40"/>
    <w:rsid w:val="001F0BA8"/>
    <w:rsid w:val="001F3C73"/>
    <w:rsid w:val="001F475C"/>
    <w:rsid w:val="0021770F"/>
    <w:rsid w:val="002322E8"/>
    <w:rsid w:val="0024796A"/>
    <w:rsid w:val="00253B94"/>
    <w:rsid w:val="00254064"/>
    <w:rsid w:val="00256D25"/>
    <w:rsid w:val="00260043"/>
    <w:rsid w:val="00270162"/>
    <w:rsid w:val="002702C8"/>
    <w:rsid w:val="00275672"/>
    <w:rsid w:val="002817D0"/>
    <w:rsid w:val="00287738"/>
    <w:rsid w:val="002926DE"/>
    <w:rsid w:val="0029334F"/>
    <w:rsid w:val="00296C9D"/>
    <w:rsid w:val="00296DA9"/>
    <w:rsid w:val="002A1B6F"/>
    <w:rsid w:val="002C33AB"/>
    <w:rsid w:val="002C56D7"/>
    <w:rsid w:val="002D0B18"/>
    <w:rsid w:val="002D25C3"/>
    <w:rsid w:val="002D3EF8"/>
    <w:rsid w:val="002D7B98"/>
    <w:rsid w:val="002D7D6D"/>
    <w:rsid w:val="002E0B56"/>
    <w:rsid w:val="002E0C06"/>
    <w:rsid w:val="002E641B"/>
    <w:rsid w:val="002F43C1"/>
    <w:rsid w:val="002F5F6F"/>
    <w:rsid w:val="003008CE"/>
    <w:rsid w:val="00312AE1"/>
    <w:rsid w:val="00314FCF"/>
    <w:rsid w:val="0031793F"/>
    <w:rsid w:val="003227EC"/>
    <w:rsid w:val="00325765"/>
    <w:rsid w:val="00332ABF"/>
    <w:rsid w:val="003353B4"/>
    <w:rsid w:val="0034239E"/>
    <w:rsid w:val="00351118"/>
    <w:rsid w:val="00351BD7"/>
    <w:rsid w:val="00352EE7"/>
    <w:rsid w:val="0035328E"/>
    <w:rsid w:val="00356258"/>
    <w:rsid w:val="00367204"/>
    <w:rsid w:val="00381DFD"/>
    <w:rsid w:val="00382E5E"/>
    <w:rsid w:val="003857C6"/>
    <w:rsid w:val="0038735D"/>
    <w:rsid w:val="00392652"/>
    <w:rsid w:val="00395409"/>
    <w:rsid w:val="0039773F"/>
    <w:rsid w:val="003A1AAB"/>
    <w:rsid w:val="003A6F9C"/>
    <w:rsid w:val="003A72AC"/>
    <w:rsid w:val="003A7656"/>
    <w:rsid w:val="003B2B55"/>
    <w:rsid w:val="003B5A35"/>
    <w:rsid w:val="003C1009"/>
    <w:rsid w:val="003C3189"/>
    <w:rsid w:val="003C520D"/>
    <w:rsid w:val="003D5FEF"/>
    <w:rsid w:val="003D7B27"/>
    <w:rsid w:val="003E2D5F"/>
    <w:rsid w:val="003F455D"/>
    <w:rsid w:val="003F57FE"/>
    <w:rsid w:val="00405475"/>
    <w:rsid w:val="00416250"/>
    <w:rsid w:val="004223A0"/>
    <w:rsid w:val="00424EBB"/>
    <w:rsid w:val="00425DAF"/>
    <w:rsid w:val="00431DF2"/>
    <w:rsid w:val="00431F62"/>
    <w:rsid w:val="00435632"/>
    <w:rsid w:val="00437F43"/>
    <w:rsid w:val="00440F37"/>
    <w:rsid w:val="00442647"/>
    <w:rsid w:val="00443B9C"/>
    <w:rsid w:val="00447DC1"/>
    <w:rsid w:val="0046602B"/>
    <w:rsid w:val="00466BF3"/>
    <w:rsid w:val="00471138"/>
    <w:rsid w:val="00475AFA"/>
    <w:rsid w:val="00485947"/>
    <w:rsid w:val="00485AD5"/>
    <w:rsid w:val="00495D0D"/>
    <w:rsid w:val="004B0966"/>
    <w:rsid w:val="004B0AE9"/>
    <w:rsid w:val="004B2AA8"/>
    <w:rsid w:val="004B2BFC"/>
    <w:rsid w:val="004C2211"/>
    <w:rsid w:val="004C3ACC"/>
    <w:rsid w:val="004C4A56"/>
    <w:rsid w:val="004D1D2A"/>
    <w:rsid w:val="004F0732"/>
    <w:rsid w:val="004F1379"/>
    <w:rsid w:val="004F2229"/>
    <w:rsid w:val="004F3B19"/>
    <w:rsid w:val="0050212A"/>
    <w:rsid w:val="00504109"/>
    <w:rsid w:val="00504BED"/>
    <w:rsid w:val="00506934"/>
    <w:rsid w:val="00506E13"/>
    <w:rsid w:val="00512DC3"/>
    <w:rsid w:val="00516ED4"/>
    <w:rsid w:val="00523CEE"/>
    <w:rsid w:val="005262B7"/>
    <w:rsid w:val="00533738"/>
    <w:rsid w:val="0053484D"/>
    <w:rsid w:val="005460CE"/>
    <w:rsid w:val="00547C79"/>
    <w:rsid w:val="005601BD"/>
    <w:rsid w:val="00562183"/>
    <w:rsid w:val="00564A5E"/>
    <w:rsid w:val="00580899"/>
    <w:rsid w:val="005808D7"/>
    <w:rsid w:val="00582072"/>
    <w:rsid w:val="00583BB9"/>
    <w:rsid w:val="00586A63"/>
    <w:rsid w:val="00586F1A"/>
    <w:rsid w:val="005A4F99"/>
    <w:rsid w:val="005B078D"/>
    <w:rsid w:val="005B23CB"/>
    <w:rsid w:val="005C3950"/>
    <w:rsid w:val="005D2432"/>
    <w:rsid w:val="005E0EE8"/>
    <w:rsid w:val="005E45FF"/>
    <w:rsid w:val="005E747F"/>
    <w:rsid w:val="005F0BB6"/>
    <w:rsid w:val="005F5130"/>
    <w:rsid w:val="0060153B"/>
    <w:rsid w:val="0060154F"/>
    <w:rsid w:val="00603144"/>
    <w:rsid w:val="00611D58"/>
    <w:rsid w:val="00613896"/>
    <w:rsid w:val="006300D1"/>
    <w:rsid w:val="00630164"/>
    <w:rsid w:val="00635484"/>
    <w:rsid w:val="006454DB"/>
    <w:rsid w:val="006471A2"/>
    <w:rsid w:val="00653DC9"/>
    <w:rsid w:val="00655DEE"/>
    <w:rsid w:val="0065627D"/>
    <w:rsid w:val="00657392"/>
    <w:rsid w:val="00663BF8"/>
    <w:rsid w:val="006706DE"/>
    <w:rsid w:val="006730CD"/>
    <w:rsid w:val="006807C1"/>
    <w:rsid w:val="00681338"/>
    <w:rsid w:val="006818DD"/>
    <w:rsid w:val="006854F4"/>
    <w:rsid w:val="00697731"/>
    <w:rsid w:val="006A78D6"/>
    <w:rsid w:val="006B2AAC"/>
    <w:rsid w:val="006B3E08"/>
    <w:rsid w:val="006C3507"/>
    <w:rsid w:val="006C53AD"/>
    <w:rsid w:val="006D054F"/>
    <w:rsid w:val="006D6525"/>
    <w:rsid w:val="006E2FBF"/>
    <w:rsid w:val="006E762E"/>
    <w:rsid w:val="006F7E60"/>
    <w:rsid w:val="00703C94"/>
    <w:rsid w:val="00705420"/>
    <w:rsid w:val="00711150"/>
    <w:rsid w:val="007146C0"/>
    <w:rsid w:val="00714F0E"/>
    <w:rsid w:val="00715871"/>
    <w:rsid w:val="00720148"/>
    <w:rsid w:val="0072165B"/>
    <w:rsid w:val="007263B6"/>
    <w:rsid w:val="00727D54"/>
    <w:rsid w:val="00733AAA"/>
    <w:rsid w:val="00735DF4"/>
    <w:rsid w:val="00736FBC"/>
    <w:rsid w:val="007403AA"/>
    <w:rsid w:val="00743AA6"/>
    <w:rsid w:val="0074445A"/>
    <w:rsid w:val="007448BB"/>
    <w:rsid w:val="007504D3"/>
    <w:rsid w:val="00763400"/>
    <w:rsid w:val="00765D57"/>
    <w:rsid w:val="007705C0"/>
    <w:rsid w:val="00771F3A"/>
    <w:rsid w:val="007779D2"/>
    <w:rsid w:val="00780502"/>
    <w:rsid w:val="00787E93"/>
    <w:rsid w:val="007A396F"/>
    <w:rsid w:val="007B1579"/>
    <w:rsid w:val="007C328C"/>
    <w:rsid w:val="007C4364"/>
    <w:rsid w:val="007D6CA1"/>
    <w:rsid w:val="007E2BF4"/>
    <w:rsid w:val="007F37D9"/>
    <w:rsid w:val="007F3837"/>
    <w:rsid w:val="007F5678"/>
    <w:rsid w:val="007F62B1"/>
    <w:rsid w:val="007F638E"/>
    <w:rsid w:val="00800383"/>
    <w:rsid w:val="0080331F"/>
    <w:rsid w:val="008046E7"/>
    <w:rsid w:val="00810DBF"/>
    <w:rsid w:val="00822AA7"/>
    <w:rsid w:val="008270C8"/>
    <w:rsid w:val="00827646"/>
    <w:rsid w:val="008278FB"/>
    <w:rsid w:val="008307BB"/>
    <w:rsid w:val="00830CED"/>
    <w:rsid w:val="008316B7"/>
    <w:rsid w:val="00842DEA"/>
    <w:rsid w:val="00843E0B"/>
    <w:rsid w:val="00844259"/>
    <w:rsid w:val="008477CE"/>
    <w:rsid w:val="0085095D"/>
    <w:rsid w:val="00853BC9"/>
    <w:rsid w:val="00854FA0"/>
    <w:rsid w:val="00866FFB"/>
    <w:rsid w:val="00876C89"/>
    <w:rsid w:val="00891247"/>
    <w:rsid w:val="0089331A"/>
    <w:rsid w:val="0089455F"/>
    <w:rsid w:val="008A3107"/>
    <w:rsid w:val="008C0B53"/>
    <w:rsid w:val="008C0E99"/>
    <w:rsid w:val="008C68A0"/>
    <w:rsid w:val="008C7E2C"/>
    <w:rsid w:val="008D0013"/>
    <w:rsid w:val="008D32A0"/>
    <w:rsid w:val="008D5047"/>
    <w:rsid w:val="008D7D72"/>
    <w:rsid w:val="008E0539"/>
    <w:rsid w:val="008E5A8A"/>
    <w:rsid w:val="008E643A"/>
    <w:rsid w:val="008E6D35"/>
    <w:rsid w:val="008E7CE7"/>
    <w:rsid w:val="008F0C6D"/>
    <w:rsid w:val="008F15BC"/>
    <w:rsid w:val="008F2AEB"/>
    <w:rsid w:val="008F4E24"/>
    <w:rsid w:val="00901CF5"/>
    <w:rsid w:val="00901FA4"/>
    <w:rsid w:val="00910DC6"/>
    <w:rsid w:val="009151C6"/>
    <w:rsid w:val="00917C9F"/>
    <w:rsid w:val="009211D9"/>
    <w:rsid w:val="0092599F"/>
    <w:rsid w:val="00926712"/>
    <w:rsid w:val="009314F6"/>
    <w:rsid w:val="0093276B"/>
    <w:rsid w:val="00932F79"/>
    <w:rsid w:val="009428C1"/>
    <w:rsid w:val="009578E4"/>
    <w:rsid w:val="00961D93"/>
    <w:rsid w:val="00965F39"/>
    <w:rsid w:val="00991BC6"/>
    <w:rsid w:val="009927E3"/>
    <w:rsid w:val="00992BF1"/>
    <w:rsid w:val="00995F38"/>
    <w:rsid w:val="009963F7"/>
    <w:rsid w:val="009A042D"/>
    <w:rsid w:val="009A1E50"/>
    <w:rsid w:val="009A50B0"/>
    <w:rsid w:val="009A5660"/>
    <w:rsid w:val="009A6FD6"/>
    <w:rsid w:val="009B0275"/>
    <w:rsid w:val="009B4F90"/>
    <w:rsid w:val="009B51AE"/>
    <w:rsid w:val="009C06A1"/>
    <w:rsid w:val="009C3E37"/>
    <w:rsid w:val="009D14B9"/>
    <w:rsid w:val="009D184F"/>
    <w:rsid w:val="009D3EDF"/>
    <w:rsid w:val="009E113B"/>
    <w:rsid w:val="009E46A3"/>
    <w:rsid w:val="009E72CE"/>
    <w:rsid w:val="009F0835"/>
    <w:rsid w:val="009F2BAD"/>
    <w:rsid w:val="009F59CE"/>
    <w:rsid w:val="00A00FF4"/>
    <w:rsid w:val="00A0347B"/>
    <w:rsid w:val="00A04803"/>
    <w:rsid w:val="00A071F6"/>
    <w:rsid w:val="00A20CA0"/>
    <w:rsid w:val="00A25831"/>
    <w:rsid w:val="00A371A7"/>
    <w:rsid w:val="00A40920"/>
    <w:rsid w:val="00A5365B"/>
    <w:rsid w:val="00A54AF1"/>
    <w:rsid w:val="00A73B08"/>
    <w:rsid w:val="00A82025"/>
    <w:rsid w:val="00A82B42"/>
    <w:rsid w:val="00A82C71"/>
    <w:rsid w:val="00A86250"/>
    <w:rsid w:val="00A869D1"/>
    <w:rsid w:val="00A86A3B"/>
    <w:rsid w:val="00A86CF3"/>
    <w:rsid w:val="00A9526F"/>
    <w:rsid w:val="00AA1207"/>
    <w:rsid w:val="00AA1DF4"/>
    <w:rsid w:val="00AC1D86"/>
    <w:rsid w:val="00AC3954"/>
    <w:rsid w:val="00AD386E"/>
    <w:rsid w:val="00AD6379"/>
    <w:rsid w:val="00AF2416"/>
    <w:rsid w:val="00AF313C"/>
    <w:rsid w:val="00B04DF6"/>
    <w:rsid w:val="00B07673"/>
    <w:rsid w:val="00B10E6D"/>
    <w:rsid w:val="00B2400C"/>
    <w:rsid w:val="00B2461B"/>
    <w:rsid w:val="00B24B28"/>
    <w:rsid w:val="00B366D8"/>
    <w:rsid w:val="00B44E38"/>
    <w:rsid w:val="00B63B30"/>
    <w:rsid w:val="00B641F4"/>
    <w:rsid w:val="00B670F5"/>
    <w:rsid w:val="00B72CBC"/>
    <w:rsid w:val="00B73AA1"/>
    <w:rsid w:val="00B74E8A"/>
    <w:rsid w:val="00B74F42"/>
    <w:rsid w:val="00B83AE1"/>
    <w:rsid w:val="00B84B48"/>
    <w:rsid w:val="00B9084E"/>
    <w:rsid w:val="00B94A92"/>
    <w:rsid w:val="00B964C2"/>
    <w:rsid w:val="00BA42B9"/>
    <w:rsid w:val="00BB5E8A"/>
    <w:rsid w:val="00BB7CFA"/>
    <w:rsid w:val="00BC3961"/>
    <w:rsid w:val="00BC4DFF"/>
    <w:rsid w:val="00BD0B17"/>
    <w:rsid w:val="00BD2C0F"/>
    <w:rsid w:val="00BD36D9"/>
    <w:rsid w:val="00BE0FE3"/>
    <w:rsid w:val="00BF54A9"/>
    <w:rsid w:val="00BF63B8"/>
    <w:rsid w:val="00BF7D6A"/>
    <w:rsid w:val="00C01D46"/>
    <w:rsid w:val="00C1128F"/>
    <w:rsid w:val="00C12FE5"/>
    <w:rsid w:val="00C15E37"/>
    <w:rsid w:val="00C173D8"/>
    <w:rsid w:val="00C17A68"/>
    <w:rsid w:val="00C212B6"/>
    <w:rsid w:val="00C24360"/>
    <w:rsid w:val="00C36926"/>
    <w:rsid w:val="00C4484A"/>
    <w:rsid w:val="00C44A47"/>
    <w:rsid w:val="00C47088"/>
    <w:rsid w:val="00C575C2"/>
    <w:rsid w:val="00C577DD"/>
    <w:rsid w:val="00C63A7A"/>
    <w:rsid w:val="00C66645"/>
    <w:rsid w:val="00C71449"/>
    <w:rsid w:val="00C81184"/>
    <w:rsid w:val="00C816FB"/>
    <w:rsid w:val="00C81E44"/>
    <w:rsid w:val="00C90A49"/>
    <w:rsid w:val="00CA1E7A"/>
    <w:rsid w:val="00CA5D7F"/>
    <w:rsid w:val="00CB5374"/>
    <w:rsid w:val="00CD21D2"/>
    <w:rsid w:val="00CE2DDB"/>
    <w:rsid w:val="00CE42F8"/>
    <w:rsid w:val="00CE433E"/>
    <w:rsid w:val="00CF7A38"/>
    <w:rsid w:val="00D02DF5"/>
    <w:rsid w:val="00D06BB9"/>
    <w:rsid w:val="00D21942"/>
    <w:rsid w:val="00D306EA"/>
    <w:rsid w:val="00D33415"/>
    <w:rsid w:val="00D34934"/>
    <w:rsid w:val="00D3693D"/>
    <w:rsid w:val="00D4083A"/>
    <w:rsid w:val="00D41847"/>
    <w:rsid w:val="00D4277B"/>
    <w:rsid w:val="00D53351"/>
    <w:rsid w:val="00D54C05"/>
    <w:rsid w:val="00D5528B"/>
    <w:rsid w:val="00D55411"/>
    <w:rsid w:val="00D567CD"/>
    <w:rsid w:val="00D665B7"/>
    <w:rsid w:val="00D66D9A"/>
    <w:rsid w:val="00D72186"/>
    <w:rsid w:val="00D75045"/>
    <w:rsid w:val="00D8068D"/>
    <w:rsid w:val="00D83711"/>
    <w:rsid w:val="00D85A13"/>
    <w:rsid w:val="00DA0B10"/>
    <w:rsid w:val="00DA5EB2"/>
    <w:rsid w:val="00DA74C7"/>
    <w:rsid w:val="00DB0015"/>
    <w:rsid w:val="00DB1D89"/>
    <w:rsid w:val="00DB344C"/>
    <w:rsid w:val="00DC069F"/>
    <w:rsid w:val="00DC2394"/>
    <w:rsid w:val="00DD5EB5"/>
    <w:rsid w:val="00DE3A73"/>
    <w:rsid w:val="00DE46BE"/>
    <w:rsid w:val="00E01181"/>
    <w:rsid w:val="00E0495A"/>
    <w:rsid w:val="00E07324"/>
    <w:rsid w:val="00E1254D"/>
    <w:rsid w:val="00E24DF3"/>
    <w:rsid w:val="00E30B07"/>
    <w:rsid w:val="00E32FE1"/>
    <w:rsid w:val="00E334AB"/>
    <w:rsid w:val="00E4319F"/>
    <w:rsid w:val="00E44777"/>
    <w:rsid w:val="00E5610F"/>
    <w:rsid w:val="00E56CE8"/>
    <w:rsid w:val="00E65DFE"/>
    <w:rsid w:val="00E7064C"/>
    <w:rsid w:val="00E72BBB"/>
    <w:rsid w:val="00E74607"/>
    <w:rsid w:val="00E74BD4"/>
    <w:rsid w:val="00E75368"/>
    <w:rsid w:val="00E81833"/>
    <w:rsid w:val="00E90CFF"/>
    <w:rsid w:val="00E949CC"/>
    <w:rsid w:val="00E966E0"/>
    <w:rsid w:val="00EB3E47"/>
    <w:rsid w:val="00EB6DDB"/>
    <w:rsid w:val="00ED3E6C"/>
    <w:rsid w:val="00ED5948"/>
    <w:rsid w:val="00ED72EA"/>
    <w:rsid w:val="00EE15C3"/>
    <w:rsid w:val="00EE1A0C"/>
    <w:rsid w:val="00EE69F8"/>
    <w:rsid w:val="00EE7ACD"/>
    <w:rsid w:val="00EF5FD5"/>
    <w:rsid w:val="00EF74F2"/>
    <w:rsid w:val="00F07ABF"/>
    <w:rsid w:val="00F07E69"/>
    <w:rsid w:val="00F157FC"/>
    <w:rsid w:val="00F24037"/>
    <w:rsid w:val="00F2477F"/>
    <w:rsid w:val="00F320FA"/>
    <w:rsid w:val="00F349CD"/>
    <w:rsid w:val="00F35C80"/>
    <w:rsid w:val="00F369B1"/>
    <w:rsid w:val="00F43D16"/>
    <w:rsid w:val="00F45C68"/>
    <w:rsid w:val="00F51878"/>
    <w:rsid w:val="00F51BAE"/>
    <w:rsid w:val="00F527F3"/>
    <w:rsid w:val="00F650D5"/>
    <w:rsid w:val="00F70269"/>
    <w:rsid w:val="00F71D6C"/>
    <w:rsid w:val="00F7458D"/>
    <w:rsid w:val="00F84095"/>
    <w:rsid w:val="00F846AF"/>
    <w:rsid w:val="00FA075C"/>
    <w:rsid w:val="00FA51C5"/>
    <w:rsid w:val="00FA5836"/>
    <w:rsid w:val="00FB113C"/>
    <w:rsid w:val="00FB33EA"/>
    <w:rsid w:val="00FB493E"/>
    <w:rsid w:val="00FB4C56"/>
    <w:rsid w:val="00FC34CD"/>
    <w:rsid w:val="00FC5051"/>
    <w:rsid w:val="00FE1104"/>
    <w:rsid w:val="00FE74B6"/>
    <w:rsid w:val="00FF5159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1"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uiPriority w:val="99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866FFB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66F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">
    <w:name w:val="comment"/>
    <w:uiPriority w:val="99"/>
    <w:rsid w:val="00866FFB"/>
    <w:rPr>
      <w:rFonts w:cs="Times New Roman"/>
    </w:rPr>
  </w:style>
  <w:style w:type="paragraph" w:customStyle="1" w:styleId="consnormal">
    <w:name w:val="consnormal"/>
    <w:basedOn w:val="a"/>
    <w:rsid w:val="00D721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8D7"/>
  </w:style>
  <w:style w:type="character" w:customStyle="1" w:styleId="ae">
    <w:name w:val="Гипертекстовая ссылка"/>
    <w:basedOn w:val="a0"/>
    <w:uiPriority w:val="99"/>
    <w:rsid w:val="00F84095"/>
    <w:rPr>
      <w:rFonts w:cs="Times New Roman"/>
      <w:color w:val="106BBE"/>
    </w:rPr>
  </w:style>
  <w:style w:type="character" w:customStyle="1" w:styleId="110">
    <w:name w:val="Основной текст (11)_"/>
    <w:basedOn w:val="a0"/>
    <w:link w:val="111"/>
    <w:locked/>
    <w:rsid w:val="00C36926"/>
    <w:rPr>
      <w:rFonts w:ascii="Arial" w:hAnsi="Arial" w:cs="Arial"/>
      <w:spacing w:val="-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36926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paragraph" w:styleId="af">
    <w:name w:val="No Spacing"/>
    <w:uiPriority w:val="1"/>
    <w:qFormat/>
    <w:rsid w:val="001A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Основной текст (12)_"/>
    <w:link w:val="121"/>
    <w:uiPriority w:val="99"/>
    <w:rsid w:val="001A6D53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A6D53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pacing w:val="-10"/>
    </w:rPr>
  </w:style>
  <w:style w:type="character" w:customStyle="1" w:styleId="2Arial8pt0pt">
    <w:name w:val="Основной текст (2) + Arial;8 pt;Курсив;Интервал 0 pt"/>
    <w:rsid w:val="001A6D53"/>
    <w:rPr>
      <w:rFonts w:ascii="Arial" w:eastAsia="Arial" w:hAnsi="Arial" w:cs="Arial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653D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53DC9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7C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416"/>
  </w:style>
  <w:style w:type="paragraph" w:styleId="a6">
    <w:name w:val="footer"/>
    <w:basedOn w:val="a"/>
    <w:link w:val="a7"/>
    <w:uiPriority w:val="99"/>
    <w:unhideWhenUsed/>
    <w:rsid w:val="00A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416"/>
  </w:style>
  <w:style w:type="paragraph" w:customStyle="1" w:styleId="11">
    <w:name w:val="Абзац списка1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2">
    <w:name w:val="Абзац списка2"/>
    <w:basedOn w:val="a"/>
    <w:rsid w:val="00E44777"/>
    <w:pPr>
      <w:suppressAutoHyphens/>
    </w:pPr>
    <w:rPr>
      <w:rFonts w:ascii="Calibri" w:eastAsia="SimSun" w:hAnsi="Calibri" w:cs="font185"/>
      <w:kern w:val="1"/>
      <w:lang w:eastAsia="ar-SA"/>
    </w:rPr>
  </w:style>
  <w:style w:type="paragraph" w:customStyle="1" w:styleId="ConsPlusNormal">
    <w:name w:val="ConsPlusNormal"/>
    <w:link w:val="ConsPlusNormal0"/>
    <w:rsid w:val="00C47088"/>
    <w:pPr>
      <w:widowControl w:val="0"/>
      <w:suppressAutoHyphens/>
    </w:pPr>
    <w:rPr>
      <w:rFonts w:ascii="Calibri" w:eastAsia="SimSun" w:hAnsi="Calibri" w:cs="font185"/>
      <w:kern w:val="1"/>
      <w:lang w:eastAsia="ar-SA"/>
    </w:rPr>
  </w:style>
  <w:style w:type="character" w:customStyle="1" w:styleId="20">
    <w:name w:val="2Название Знак"/>
    <w:basedOn w:val="a0"/>
    <w:link w:val="21"/>
    <w:locked/>
    <w:rsid w:val="00437F43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437F43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a8">
    <w:name w:val="Цветовое выделение"/>
    <w:rsid w:val="00437F43"/>
    <w:rPr>
      <w:b/>
      <w:bCs/>
      <w:color w:val="000080"/>
    </w:rPr>
  </w:style>
  <w:style w:type="character" w:customStyle="1" w:styleId="12">
    <w:name w:val="1Орган_ПР Знак"/>
    <w:basedOn w:val="a0"/>
    <w:link w:val="13"/>
    <w:locked/>
    <w:rsid w:val="00424EB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424EB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69D1"/>
    <w:rPr>
      <w:rFonts w:ascii="Calibri" w:eastAsia="SimSun" w:hAnsi="Calibri" w:cs="font185"/>
      <w:kern w:val="1"/>
      <w:lang w:eastAsia="ar-SA"/>
    </w:rPr>
  </w:style>
  <w:style w:type="paragraph" w:customStyle="1" w:styleId="ConsPlusTitle">
    <w:name w:val="ConsPlusTitle"/>
    <w:rsid w:val="000C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151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7CF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Normal (Web)"/>
    <w:basedOn w:val="a"/>
    <w:uiPriority w:val="99"/>
    <w:unhideWhenUsed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CC76-303A-4460-AEF0-E61B11E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архитектуры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Admin</cp:lastModifiedBy>
  <cp:revision>2</cp:revision>
  <cp:lastPrinted>2015-08-18T12:09:00Z</cp:lastPrinted>
  <dcterms:created xsi:type="dcterms:W3CDTF">2016-02-04T11:40:00Z</dcterms:created>
  <dcterms:modified xsi:type="dcterms:W3CDTF">2016-02-04T11:40:00Z</dcterms:modified>
</cp:coreProperties>
</file>